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835F" w14:textId="77777777" w:rsidR="00D74235" w:rsidRPr="00D74235" w:rsidRDefault="00D74235" w:rsidP="00D74235">
      <w:pPr>
        <w:jc w:val="center"/>
        <w:rPr>
          <w:sz w:val="24"/>
          <w:szCs w:val="24"/>
        </w:rPr>
      </w:pPr>
      <w:r w:rsidRPr="00D74235">
        <w:rPr>
          <w:sz w:val="24"/>
          <w:szCs w:val="24"/>
        </w:rPr>
        <w:t>THE RURAL MUNICIPALITY OF PRAIRIE LAKES</w:t>
      </w:r>
    </w:p>
    <w:p w14:paraId="7A78A58E" w14:textId="77777777" w:rsidR="00D74235" w:rsidRPr="00D74235" w:rsidRDefault="00D74235" w:rsidP="00D74235">
      <w:pPr>
        <w:jc w:val="center"/>
        <w:rPr>
          <w:sz w:val="24"/>
          <w:szCs w:val="24"/>
        </w:rPr>
      </w:pPr>
    </w:p>
    <w:p w14:paraId="017434D2" w14:textId="44AD2CCE" w:rsidR="00D74235" w:rsidRPr="00D74235" w:rsidRDefault="00D74235" w:rsidP="00D74235">
      <w:pPr>
        <w:jc w:val="center"/>
        <w:rPr>
          <w:sz w:val="24"/>
          <w:szCs w:val="24"/>
        </w:rPr>
      </w:pPr>
      <w:r w:rsidRPr="00D74235">
        <w:rPr>
          <w:sz w:val="24"/>
          <w:szCs w:val="24"/>
        </w:rPr>
        <w:t xml:space="preserve">BY-LAW NO. </w:t>
      </w:r>
      <w:r w:rsidR="006B577E">
        <w:rPr>
          <w:sz w:val="24"/>
          <w:szCs w:val="24"/>
        </w:rPr>
        <w:t>5</w:t>
      </w:r>
      <w:r w:rsidRPr="00D74235">
        <w:rPr>
          <w:sz w:val="24"/>
          <w:szCs w:val="24"/>
        </w:rPr>
        <w:t>, 2020</w:t>
      </w:r>
    </w:p>
    <w:p w14:paraId="621B160F" w14:textId="77777777" w:rsidR="00D74235" w:rsidRPr="00D74235" w:rsidRDefault="00D74235" w:rsidP="00D74235">
      <w:pPr>
        <w:jc w:val="center"/>
        <w:rPr>
          <w:sz w:val="24"/>
          <w:szCs w:val="24"/>
        </w:rPr>
      </w:pPr>
    </w:p>
    <w:p w14:paraId="7F9681C4" w14:textId="26124478" w:rsidR="00EF292F" w:rsidRPr="00D74235" w:rsidRDefault="00EF292F" w:rsidP="00D74235">
      <w:pPr>
        <w:tabs>
          <w:tab w:val="left" w:pos="6080"/>
        </w:tabs>
        <w:spacing w:line="240" w:lineRule="exact"/>
        <w:ind w:right="3411"/>
        <w:rPr>
          <w:rFonts w:eastAsia="Arial"/>
          <w:sz w:val="24"/>
          <w:szCs w:val="24"/>
        </w:rPr>
      </w:pPr>
    </w:p>
    <w:p w14:paraId="4BFD36DC" w14:textId="30BC6D88" w:rsidR="00EF292F" w:rsidRPr="00D74235" w:rsidRDefault="00D74235">
      <w:pPr>
        <w:spacing w:before="6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BEING A BY-LAW OF THE RURAL MUNICIPALITY OF PRAIRIE LAKES PROVIDING FOR PARTICIPATION IN THE </w:t>
      </w:r>
      <w:r w:rsidR="006B577E">
        <w:rPr>
          <w:sz w:val="24"/>
          <w:szCs w:val="24"/>
        </w:rPr>
        <w:t>PEMBINA VALLEY</w:t>
      </w:r>
      <w:r>
        <w:rPr>
          <w:sz w:val="24"/>
          <w:szCs w:val="24"/>
        </w:rPr>
        <w:t xml:space="preserve"> WATERSHED DISTRICT.</w:t>
      </w:r>
    </w:p>
    <w:p w14:paraId="4D3FE484" w14:textId="77777777" w:rsidR="00EF292F" w:rsidRPr="00D74235" w:rsidRDefault="00EF292F">
      <w:pPr>
        <w:spacing w:before="5" w:line="100" w:lineRule="exact"/>
        <w:rPr>
          <w:sz w:val="24"/>
          <w:szCs w:val="24"/>
        </w:rPr>
      </w:pPr>
    </w:p>
    <w:p w14:paraId="272E8681" w14:textId="77777777" w:rsidR="00EF292F" w:rsidRPr="00D74235" w:rsidRDefault="00EF292F">
      <w:pPr>
        <w:spacing w:line="200" w:lineRule="exact"/>
        <w:rPr>
          <w:sz w:val="24"/>
          <w:szCs w:val="24"/>
        </w:rPr>
      </w:pPr>
    </w:p>
    <w:p w14:paraId="3EEAC194" w14:textId="77777777" w:rsidR="00EF292F" w:rsidRPr="00D74235" w:rsidRDefault="00EF292F">
      <w:pPr>
        <w:spacing w:line="200" w:lineRule="exact"/>
        <w:rPr>
          <w:sz w:val="24"/>
          <w:szCs w:val="24"/>
        </w:rPr>
      </w:pPr>
    </w:p>
    <w:p w14:paraId="4F1125E1" w14:textId="101923F3" w:rsidR="00EF292F" w:rsidRPr="00D74235" w:rsidRDefault="0074478A" w:rsidP="00D74235">
      <w:pPr>
        <w:ind w:right="315"/>
        <w:rPr>
          <w:rFonts w:eastAsia="Arial"/>
          <w:sz w:val="24"/>
          <w:szCs w:val="24"/>
        </w:rPr>
      </w:pPr>
      <w:r w:rsidRPr="00D74235">
        <w:rPr>
          <w:rFonts w:eastAsia="Arial"/>
          <w:sz w:val="24"/>
          <w:szCs w:val="24"/>
        </w:rPr>
        <w:t xml:space="preserve">WHEREAS Section 7 of </w:t>
      </w:r>
      <w:r w:rsidRPr="00D74235">
        <w:rPr>
          <w:rFonts w:eastAsia="Arial"/>
          <w:i/>
          <w:iCs/>
          <w:sz w:val="24"/>
          <w:szCs w:val="24"/>
        </w:rPr>
        <w:t>The Watershed Districts Act</w:t>
      </w:r>
      <w:r w:rsidRPr="00D74235">
        <w:rPr>
          <w:rFonts w:eastAsia="Arial"/>
          <w:sz w:val="24"/>
          <w:szCs w:val="24"/>
        </w:rPr>
        <w:t xml:space="preserve"> makes provision for the establishment of watershed districts</w:t>
      </w:r>
      <w:r w:rsidR="00D74235">
        <w:rPr>
          <w:rFonts w:eastAsia="Arial"/>
          <w:sz w:val="24"/>
          <w:szCs w:val="24"/>
        </w:rPr>
        <w:t>;</w:t>
      </w:r>
    </w:p>
    <w:p w14:paraId="5FE6FDC8" w14:textId="77777777" w:rsidR="00EF292F" w:rsidRPr="00D74235" w:rsidRDefault="00EF292F">
      <w:pPr>
        <w:spacing w:before="10" w:line="240" w:lineRule="exact"/>
        <w:rPr>
          <w:sz w:val="24"/>
          <w:szCs w:val="24"/>
        </w:rPr>
      </w:pPr>
    </w:p>
    <w:p w14:paraId="3BA2C1B7" w14:textId="253BBB9E" w:rsidR="00EF292F" w:rsidRPr="00D74235" w:rsidRDefault="0074478A" w:rsidP="00D74235">
      <w:pPr>
        <w:ind w:right="122"/>
        <w:rPr>
          <w:rFonts w:eastAsia="Arial"/>
          <w:sz w:val="24"/>
          <w:szCs w:val="24"/>
        </w:rPr>
      </w:pPr>
      <w:r w:rsidRPr="00D74235">
        <w:rPr>
          <w:rFonts w:eastAsia="Arial"/>
          <w:sz w:val="24"/>
          <w:szCs w:val="24"/>
        </w:rPr>
        <w:t xml:space="preserve">AND WHEREAS the </w:t>
      </w:r>
      <w:r w:rsidR="00D74235">
        <w:rPr>
          <w:rFonts w:eastAsia="Arial"/>
          <w:sz w:val="24"/>
          <w:szCs w:val="24"/>
        </w:rPr>
        <w:t>Rural M</w:t>
      </w:r>
      <w:r w:rsidRPr="00D74235">
        <w:rPr>
          <w:rFonts w:eastAsia="Arial"/>
          <w:sz w:val="24"/>
          <w:szCs w:val="24"/>
        </w:rPr>
        <w:t xml:space="preserve">unicipality of </w:t>
      </w:r>
      <w:r w:rsidR="00D74235">
        <w:rPr>
          <w:rFonts w:eastAsia="Arial"/>
          <w:sz w:val="24"/>
          <w:szCs w:val="24"/>
        </w:rPr>
        <w:t>Prairie Lakes</w:t>
      </w:r>
      <w:r w:rsidRPr="00D74235">
        <w:rPr>
          <w:rFonts w:eastAsia="Arial"/>
          <w:sz w:val="24"/>
          <w:szCs w:val="24"/>
        </w:rPr>
        <w:t xml:space="preserve"> has indicated their interest in participating in the Watershed Districts Program</w:t>
      </w:r>
      <w:r w:rsidR="00D74235">
        <w:rPr>
          <w:rFonts w:eastAsia="Arial"/>
          <w:sz w:val="24"/>
          <w:szCs w:val="24"/>
        </w:rPr>
        <w:t>;</w:t>
      </w:r>
    </w:p>
    <w:p w14:paraId="6DEE5E12" w14:textId="77777777" w:rsidR="00EF292F" w:rsidRPr="00D74235" w:rsidRDefault="00EF292F">
      <w:pPr>
        <w:spacing w:before="17" w:line="240" w:lineRule="exact"/>
        <w:rPr>
          <w:sz w:val="24"/>
          <w:szCs w:val="24"/>
        </w:rPr>
      </w:pPr>
    </w:p>
    <w:p w14:paraId="6C9BDB83" w14:textId="77777777" w:rsidR="00EF292F" w:rsidRPr="00D74235" w:rsidRDefault="0074478A" w:rsidP="00D74235">
      <w:pPr>
        <w:spacing w:line="240" w:lineRule="exact"/>
        <w:ind w:right="181"/>
        <w:rPr>
          <w:rFonts w:eastAsia="Arial"/>
          <w:sz w:val="24"/>
          <w:szCs w:val="24"/>
        </w:rPr>
      </w:pPr>
      <w:r w:rsidRPr="00D74235">
        <w:rPr>
          <w:rFonts w:eastAsia="Arial"/>
          <w:sz w:val="24"/>
          <w:szCs w:val="24"/>
        </w:rPr>
        <w:t>AND WHEREAS it is deemed expedient and in the public interest to participate as a member of said district;</w:t>
      </w:r>
    </w:p>
    <w:p w14:paraId="32411DE9" w14:textId="77777777" w:rsidR="00EF292F" w:rsidRPr="00D74235" w:rsidRDefault="00EF292F">
      <w:pPr>
        <w:spacing w:before="14" w:line="240" w:lineRule="exact"/>
        <w:rPr>
          <w:sz w:val="24"/>
          <w:szCs w:val="24"/>
        </w:rPr>
      </w:pPr>
    </w:p>
    <w:p w14:paraId="07254E16" w14:textId="15CC715C" w:rsidR="00EF292F" w:rsidRPr="00D74235" w:rsidRDefault="0074478A" w:rsidP="00D74235">
      <w:pPr>
        <w:spacing w:line="240" w:lineRule="exact"/>
        <w:ind w:right="413"/>
        <w:rPr>
          <w:rFonts w:eastAsia="Arial"/>
          <w:sz w:val="24"/>
          <w:szCs w:val="24"/>
        </w:rPr>
      </w:pPr>
      <w:r w:rsidRPr="00D74235">
        <w:rPr>
          <w:rFonts w:eastAsia="Arial"/>
          <w:sz w:val="24"/>
          <w:szCs w:val="24"/>
        </w:rPr>
        <w:t>NOW THEREFORE</w:t>
      </w:r>
      <w:r w:rsidR="006C0D9B">
        <w:rPr>
          <w:rFonts w:eastAsia="Arial"/>
          <w:sz w:val="24"/>
          <w:szCs w:val="24"/>
        </w:rPr>
        <w:t xml:space="preserve"> BE IT RESOLVED THAT </w:t>
      </w:r>
      <w:r w:rsidRPr="00D74235">
        <w:rPr>
          <w:rFonts w:eastAsia="Arial"/>
          <w:sz w:val="24"/>
          <w:szCs w:val="24"/>
        </w:rPr>
        <w:t>the Council of the</w:t>
      </w:r>
      <w:r w:rsidR="00D74235">
        <w:rPr>
          <w:rFonts w:eastAsia="Arial"/>
          <w:sz w:val="24"/>
          <w:szCs w:val="24"/>
        </w:rPr>
        <w:t xml:space="preserve"> Rural</w:t>
      </w:r>
      <w:r w:rsidRPr="00D74235">
        <w:rPr>
          <w:rFonts w:eastAsia="Arial"/>
          <w:sz w:val="24"/>
          <w:szCs w:val="24"/>
        </w:rPr>
        <w:t xml:space="preserve"> Municipality of </w:t>
      </w:r>
      <w:r w:rsidR="00D74235">
        <w:rPr>
          <w:rFonts w:eastAsia="Arial"/>
          <w:sz w:val="24"/>
          <w:szCs w:val="24"/>
        </w:rPr>
        <w:t>Prairie Lakes</w:t>
      </w:r>
      <w:r w:rsidRPr="00D74235">
        <w:rPr>
          <w:rFonts w:eastAsia="Arial"/>
          <w:sz w:val="24"/>
          <w:szCs w:val="24"/>
        </w:rPr>
        <w:t xml:space="preserve"> in Council duly assembled hereby enacts a by-law as follows:</w:t>
      </w:r>
    </w:p>
    <w:p w14:paraId="3D315EAF" w14:textId="77777777" w:rsidR="00EF292F" w:rsidRPr="00D74235" w:rsidRDefault="00EF292F">
      <w:pPr>
        <w:spacing w:before="10" w:line="240" w:lineRule="exact"/>
        <w:rPr>
          <w:sz w:val="24"/>
          <w:szCs w:val="24"/>
        </w:rPr>
      </w:pPr>
    </w:p>
    <w:p w14:paraId="660720A4" w14:textId="1F54F129" w:rsidR="00EF292F" w:rsidRPr="00D74235" w:rsidRDefault="0074478A" w:rsidP="00D74235">
      <w:pPr>
        <w:ind w:right="435"/>
        <w:rPr>
          <w:rFonts w:eastAsia="Arial"/>
          <w:sz w:val="24"/>
          <w:szCs w:val="24"/>
        </w:rPr>
      </w:pPr>
      <w:r w:rsidRPr="00D74235">
        <w:rPr>
          <w:rFonts w:eastAsia="Arial"/>
          <w:sz w:val="24"/>
          <w:szCs w:val="24"/>
        </w:rPr>
        <w:t xml:space="preserve">THAT the </w:t>
      </w:r>
      <w:r w:rsidR="00D74235">
        <w:rPr>
          <w:rFonts w:eastAsia="Arial"/>
          <w:sz w:val="24"/>
          <w:szCs w:val="24"/>
        </w:rPr>
        <w:t xml:space="preserve">Rural </w:t>
      </w:r>
      <w:r w:rsidRPr="00D74235">
        <w:rPr>
          <w:rFonts w:eastAsia="Arial"/>
          <w:sz w:val="24"/>
          <w:szCs w:val="24"/>
        </w:rPr>
        <w:t xml:space="preserve">Municipality of </w:t>
      </w:r>
      <w:r w:rsidR="00D74235">
        <w:rPr>
          <w:rFonts w:eastAsia="Arial"/>
          <w:sz w:val="24"/>
          <w:szCs w:val="24"/>
        </w:rPr>
        <w:t xml:space="preserve">Prairie Lakes </w:t>
      </w:r>
      <w:r w:rsidRPr="00D74235">
        <w:rPr>
          <w:rFonts w:eastAsia="Arial"/>
          <w:sz w:val="24"/>
          <w:szCs w:val="24"/>
        </w:rPr>
        <w:t>agrees to participate with the Province of Manitoba and the other included municipal authorities in the</w:t>
      </w:r>
      <w:r w:rsidR="00D74235">
        <w:rPr>
          <w:rFonts w:eastAsia="Arial"/>
          <w:sz w:val="24"/>
          <w:szCs w:val="24"/>
        </w:rPr>
        <w:t xml:space="preserve"> </w:t>
      </w:r>
      <w:r w:rsidR="006B577E">
        <w:rPr>
          <w:rFonts w:eastAsia="Arial"/>
          <w:sz w:val="24"/>
          <w:szCs w:val="24"/>
        </w:rPr>
        <w:t>Pembina Valley</w:t>
      </w:r>
      <w:r w:rsidRPr="00D74235">
        <w:rPr>
          <w:rFonts w:eastAsia="Arial"/>
          <w:sz w:val="24"/>
          <w:szCs w:val="24"/>
        </w:rPr>
        <w:t xml:space="preserve"> Watershed District</w:t>
      </w:r>
      <w:r w:rsidR="00161707">
        <w:rPr>
          <w:rFonts w:eastAsia="Arial"/>
          <w:sz w:val="24"/>
          <w:szCs w:val="24"/>
        </w:rPr>
        <w:t xml:space="preserve"> (see attached Schedule A).</w:t>
      </w:r>
    </w:p>
    <w:p w14:paraId="3A7C2FE3" w14:textId="5F25A2EC" w:rsidR="00EF292F" w:rsidRDefault="00EF292F">
      <w:pPr>
        <w:spacing w:before="13" w:line="240" w:lineRule="exact"/>
        <w:rPr>
          <w:sz w:val="24"/>
          <w:szCs w:val="24"/>
        </w:rPr>
      </w:pPr>
    </w:p>
    <w:p w14:paraId="41E82308" w14:textId="587C8094" w:rsidR="006C0D9B" w:rsidRDefault="006C0D9B">
      <w:pPr>
        <w:spacing w:before="13" w:line="240" w:lineRule="exact"/>
        <w:rPr>
          <w:sz w:val="24"/>
          <w:szCs w:val="24"/>
        </w:rPr>
      </w:pPr>
      <w:r>
        <w:rPr>
          <w:sz w:val="24"/>
          <w:szCs w:val="24"/>
        </w:rPr>
        <w:t>AND FURTHER THAT By-law</w:t>
      </w:r>
      <w:r w:rsidR="004E0520">
        <w:rPr>
          <w:sz w:val="24"/>
          <w:szCs w:val="24"/>
        </w:rPr>
        <w:t xml:space="preserve"> 18, 2007</w:t>
      </w:r>
      <w:r>
        <w:rPr>
          <w:sz w:val="24"/>
          <w:szCs w:val="24"/>
        </w:rPr>
        <w:t xml:space="preserve"> hereby be repealed.</w:t>
      </w:r>
    </w:p>
    <w:p w14:paraId="54F9D4DA" w14:textId="77777777" w:rsidR="006C0D9B" w:rsidRPr="00D74235" w:rsidRDefault="006C0D9B">
      <w:pPr>
        <w:spacing w:before="13" w:line="240" w:lineRule="exact"/>
        <w:rPr>
          <w:sz w:val="24"/>
          <w:szCs w:val="24"/>
        </w:rPr>
      </w:pPr>
    </w:p>
    <w:p w14:paraId="177E5A98" w14:textId="7F658052" w:rsidR="00EF292F" w:rsidRPr="00D74235" w:rsidRDefault="00D74235" w:rsidP="00D74235">
      <w:pPr>
        <w:rPr>
          <w:sz w:val="24"/>
          <w:szCs w:val="24"/>
        </w:rPr>
      </w:pPr>
      <w:r w:rsidRPr="00D74235">
        <w:rPr>
          <w:sz w:val="24"/>
          <w:szCs w:val="24"/>
        </w:rPr>
        <w:t xml:space="preserve">DONE AND PASSED by the Council of The Rural Municipality of Prairie Lakes, in Council assembled this </w:t>
      </w:r>
      <w:r w:rsidR="00C84A69">
        <w:rPr>
          <w:sz w:val="24"/>
          <w:szCs w:val="24"/>
        </w:rPr>
        <w:t>10</w:t>
      </w:r>
      <w:r w:rsidR="00C84A69" w:rsidRPr="00C84A69">
        <w:rPr>
          <w:sz w:val="24"/>
          <w:szCs w:val="24"/>
          <w:vertAlign w:val="superscript"/>
        </w:rPr>
        <w:t>th</w:t>
      </w:r>
      <w:r w:rsidR="00C84A69">
        <w:rPr>
          <w:sz w:val="24"/>
          <w:szCs w:val="24"/>
        </w:rPr>
        <w:t xml:space="preserve"> d</w:t>
      </w:r>
      <w:r w:rsidRPr="00D74235">
        <w:rPr>
          <w:sz w:val="24"/>
          <w:szCs w:val="24"/>
        </w:rPr>
        <w:t>ay of</w:t>
      </w:r>
      <w:r w:rsidR="00C84A69">
        <w:rPr>
          <w:sz w:val="24"/>
          <w:szCs w:val="24"/>
        </w:rPr>
        <w:t xml:space="preserve"> March</w:t>
      </w:r>
      <w:r w:rsidRPr="00D74235">
        <w:rPr>
          <w:sz w:val="24"/>
          <w:szCs w:val="24"/>
        </w:rPr>
        <w:t>, A.D. 2020.</w:t>
      </w:r>
    </w:p>
    <w:p w14:paraId="656633F6" w14:textId="77777777" w:rsidR="00EF292F" w:rsidRPr="00D74235" w:rsidRDefault="00EF292F">
      <w:pPr>
        <w:spacing w:before="2" w:line="120" w:lineRule="exact"/>
        <w:rPr>
          <w:sz w:val="24"/>
          <w:szCs w:val="24"/>
        </w:rPr>
      </w:pPr>
    </w:p>
    <w:p w14:paraId="1CE44DCB" w14:textId="77777777" w:rsidR="00EF292F" w:rsidRPr="00D74235" w:rsidRDefault="00EF292F">
      <w:pPr>
        <w:spacing w:line="200" w:lineRule="exact"/>
        <w:rPr>
          <w:sz w:val="24"/>
          <w:szCs w:val="24"/>
        </w:rPr>
      </w:pPr>
    </w:p>
    <w:p w14:paraId="0172A5D2" w14:textId="53B950AF" w:rsidR="00D74235" w:rsidRDefault="00D74235" w:rsidP="00D74235">
      <w:pPr>
        <w:rPr>
          <w:sz w:val="24"/>
          <w:szCs w:val="24"/>
        </w:rPr>
      </w:pPr>
    </w:p>
    <w:p w14:paraId="07593BB2" w14:textId="707C3B22" w:rsidR="00D74235" w:rsidRDefault="00D74235" w:rsidP="00D74235">
      <w:pPr>
        <w:rPr>
          <w:sz w:val="24"/>
          <w:szCs w:val="24"/>
        </w:rPr>
      </w:pPr>
    </w:p>
    <w:p w14:paraId="68F56CA7" w14:textId="2A5632B0" w:rsidR="00603B6C" w:rsidRDefault="00603B6C" w:rsidP="00D74235">
      <w:pPr>
        <w:rPr>
          <w:sz w:val="24"/>
          <w:szCs w:val="24"/>
        </w:rPr>
      </w:pPr>
    </w:p>
    <w:p w14:paraId="47E3529E" w14:textId="76E55894" w:rsidR="00603B6C" w:rsidRDefault="00603B6C" w:rsidP="00D74235">
      <w:pPr>
        <w:rPr>
          <w:sz w:val="24"/>
          <w:szCs w:val="24"/>
        </w:rPr>
      </w:pPr>
    </w:p>
    <w:p w14:paraId="57841628" w14:textId="77777777" w:rsidR="00603B6C" w:rsidRDefault="00603B6C" w:rsidP="00D74235">
      <w:pPr>
        <w:rPr>
          <w:sz w:val="24"/>
          <w:szCs w:val="24"/>
        </w:rPr>
      </w:pPr>
    </w:p>
    <w:p w14:paraId="20AB8720" w14:textId="77777777" w:rsidR="00D74235" w:rsidRDefault="00D74235" w:rsidP="00D74235">
      <w:pPr>
        <w:rPr>
          <w:sz w:val="24"/>
          <w:szCs w:val="24"/>
        </w:rPr>
      </w:pPr>
    </w:p>
    <w:p w14:paraId="792AA1AC" w14:textId="73893E5D" w:rsidR="00D74235" w:rsidRDefault="00D74235" w:rsidP="00D74235">
      <w:pPr>
        <w:rPr>
          <w:sz w:val="24"/>
          <w:szCs w:val="24"/>
        </w:rPr>
      </w:pPr>
    </w:p>
    <w:p w14:paraId="732A71CA" w14:textId="77777777" w:rsidR="00D74235" w:rsidRPr="00D74235" w:rsidRDefault="00D74235" w:rsidP="00D74235">
      <w:pPr>
        <w:rPr>
          <w:sz w:val="24"/>
          <w:szCs w:val="24"/>
        </w:rPr>
      </w:pPr>
    </w:p>
    <w:p w14:paraId="26501DD1" w14:textId="77777777" w:rsidR="00D74235" w:rsidRPr="00D74235" w:rsidRDefault="00D74235" w:rsidP="00D74235">
      <w:pPr>
        <w:rPr>
          <w:sz w:val="24"/>
          <w:szCs w:val="24"/>
        </w:rPr>
      </w:pP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  <w:t>_________________________</w:t>
      </w:r>
    </w:p>
    <w:p w14:paraId="6A949B10" w14:textId="77777777" w:rsidR="00D74235" w:rsidRPr="00D74235" w:rsidRDefault="00D74235" w:rsidP="00D74235">
      <w:pPr>
        <w:rPr>
          <w:sz w:val="24"/>
          <w:szCs w:val="24"/>
        </w:rPr>
      </w:pP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  <w:t>Reeve.</w:t>
      </w:r>
    </w:p>
    <w:p w14:paraId="620DACBC" w14:textId="77777777" w:rsidR="00D74235" w:rsidRPr="00D74235" w:rsidRDefault="00D74235" w:rsidP="00D74235">
      <w:pPr>
        <w:rPr>
          <w:sz w:val="24"/>
          <w:szCs w:val="24"/>
        </w:rPr>
      </w:pPr>
    </w:p>
    <w:p w14:paraId="41A88A74" w14:textId="77777777" w:rsidR="00D74235" w:rsidRPr="00D74235" w:rsidRDefault="00D74235" w:rsidP="00D74235">
      <w:pPr>
        <w:rPr>
          <w:sz w:val="24"/>
          <w:szCs w:val="24"/>
        </w:rPr>
      </w:pPr>
    </w:p>
    <w:p w14:paraId="79D45C07" w14:textId="77777777" w:rsidR="00D74235" w:rsidRPr="00D74235" w:rsidRDefault="00D74235" w:rsidP="00D74235">
      <w:pPr>
        <w:rPr>
          <w:sz w:val="24"/>
          <w:szCs w:val="24"/>
        </w:rPr>
      </w:pPr>
    </w:p>
    <w:p w14:paraId="62DB7B37" w14:textId="77777777" w:rsidR="00D74235" w:rsidRPr="00D74235" w:rsidRDefault="00D74235" w:rsidP="00D74235">
      <w:pPr>
        <w:rPr>
          <w:sz w:val="24"/>
          <w:szCs w:val="24"/>
        </w:rPr>
      </w:pP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  <w:t>__________________________</w:t>
      </w:r>
    </w:p>
    <w:p w14:paraId="1912E4CB" w14:textId="77777777" w:rsidR="00D74235" w:rsidRPr="00D74235" w:rsidRDefault="00D74235" w:rsidP="00D74235">
      <w:pPr>
        <w:rPr>
          <w:sz w:val="24"/>
          <w:szCs w:val="24"/>
        </w:rPr>
      </w:pP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</w:r>
      <w:r w:rsidRPr="00D74235">
        <w:rPr>
          <w:sz w:val="24"/>
          <w:szCs w:val="24"/>
        </w:rPr>
        <w:tab/>
        <w:t>Chief Administrative Officer.</w:t>
      </w:r>
    </w:p>
    <w:p w14:paraId="04E0043C" w14:textId="77777777" w:rsidR="00D74235" w:rsidRPr="00D74235" w:rsidRDefault="00D74235" w:rsidP="00D74235">
      <w:pPr>
        <w:rPr>
          <w:sz w:val="24"/>
          <w:szCs w:val="24"/>
        </w:rPr>
      </w:pPr>
    </w:p>
    <w:p w14:paraId="649D2DA9" w14:textId="77777777" w:rsidR="00603B6C" w:rsidRDefault="00603B6C" w:rsidP="00D74235">
      <w:pPr>
        <w:rPr>
          <w:sz w:val="24"/>
          <w:szCs w:val="24"/>
        </w:rPr>
      </w:pPr>
    </w:p>
    <w:p w14:paraId="42EC9EC6" w14:textId="77777777" w:rsidR="00603B6C" w:rsidRDefault="00603B6C" w:rsidP="00D74235">
      <w:pPr>
        <w:rPr>
          <w:sz w:val="24"/>
          <w:szCs w:val="24"/>
        </w:rPr>
      </w:pPr>
    </w:p>
    <w:p w14:paraId="4D8C2FEC" w14:textId="77777777" w:rsidR="005658D1" w:rsidRDefault="005658D1" w:rsidP="00D74235">
      <w:pPr>
        <w:rPr>
          <w:sz w:val="24"/>
          <w:szCs w:val="24"/>
        </w:rPr>
      </w:pPr>
    </w:p>
    <w:p w14:paraId="19635ABF" w14:textId="77777777" w:rsidR="005658D1" w:rsidRDefault="005658D1" w:rsidP="00D74235">
      <w:pPr>
        <w:rPr>
          <w:sz w:val="24"/>
          <w:szCs w:val="24"/>
        </w:rPr>
      </w:pPr>
    </w:p>
    <w:p w14:paraId="0A93DB2B" w14:textId="77777777" w:rsidR="005658D1" w:rsidRDefault="005658D1" w:rsidP="00D74235">
      <w:pPr>
        <w:rPr>
          <w:sz w:val="24"/>
          <w:szCs w:val="24"/>
        </w:rPr>
      </w:pPr>
    </w:p>
    <w:p w14:paraId="210F2606" w14:textId="675E4893" w:rsidR="00D74235" w:rsidRPr="00BD1544" w:rsidRDefault="00D74235" w:rsidP="00D74235">
      <w:pPr>
        <w:rPr>
          <w:i/>
          <w:iCs/>
          <w:sz w:val="24"/>
          <w:szCs w:val="24"/>
        </w:rPr>
      </w:pPr>
      <w:r w:rsidRPr="00D74235">
        <w:rPr>
          <w:sz w:val="24"/>
          <w:szCs w:val="24"/>
        </w:rPr>
        <w:t xml:space="preserve">First reading: </w:t>
      </w:r>
      <w:r w:rsidR="00BD1544">
        <w:rPr>
          <w:i/>
          <w:iCs/>
          <w:sz w:val="24"/>
          <w:szCs w:val="24"/>
        </w:rPr>
        <w:t>February 11</w:t>
      </w:r>
      <w:r w:rsidR="00C84A69" w:rsidRPr="00C84A69">
        <w:rPr>
          <w:i/>
          <w:iCs/>
          <w:sz w:val="24"/>
          <w:szCs w:val="24"/>
          <w:vertAlign w:val="superscript"/>
        </w:rPr>
        <w:t>th</w:t>
      </w:r>
      <w:r w:rsidR="00BD1544">
        <w:rPr>
          <w:i/>
          <w:iCs/>
          <w:sz w:val="24"/>
          <w:szCs w:val="24"/>
        </w:rPr>
        <w:t>, 2020</w:t>
      </w:r>
    </w:p>
    <w:p w14:paraId="5D327ECF" w14:textId="2A33EBB1" w:rsidR="00D74235" w:rsidRPr="00BD1544" w:rsidRDefault="00D74235" w:rsidP="00D74235">
      <w:pPr>
        <w:rPr>
          <w:i/>
          <w:iCs/>
          <w:sz w:val="24"/>
          <w:szCs w:val="24"/>
        </w:rPr>
      </w:pPr>
      <w:r w:rsidRPr="00D74235">
        <w:rPr>
          <w:sz w:val="24"/>
          <w:szCs w:val="24"/>
        </w:rPr>
        <w:t xml:space="preserve">Second reading: </w:t>
      </w:r>
      <w:r w:rsidR="00BD1544">
        <w:rPr>
          <w:i/>
          <w:iCs/>
          <w:sz w:val="24"/>
          <w:szCs w:val="24"/>
        </w:rPr>
        <w:t>February 11</w:t>
      </w:r>
      <w:r w:rsidR="00C84A69" w:rsidRPr="00C84A69">
        <w:rPr>
          <w:i/>
          <w:iCs/>
          <w:sz w:val="24"/>
          <w:szCs w:val="24"/>
          <w:vertAlign w:val="superscript"/>
        </w:rPr>
        <w:t>th</w:t>
      </w:r>
      <w:r w:rsidR="00BD1544">
        <w:rPr>
          <w:i/>
          <w:iCs/>
          <w:sz w:val="24"/>
          <w:szCs w:val="24"/>
        </w:rPr>
        <w:t>, 2020</w:t>
      </w:r>
    </w:p>
    <w:p w14:paraId="7537A1BD" w14:textId="50EFFFAA" w:rsidR="00D74235" w:rsidRPr="00D74235" w:rsidRDefault="00D74235" w:rsidP="00D74235">
      <w:pPr>
        <w:rPr>
          <w:sz w:val="24"/>
          <w:szCs w:val="24"/>
        </w:rPr>
      </w:pPr>
      <w:r w:rsidRPr="00D74235">
        <w:rPr>
          <w:sz w:val="24"/>
          <w:szCs w:val="24"/>
        </w:rPr>
        <w:t xml:space="preserve">Third reading:  </w:t>
      </w:r>
      <w:r w:rsidR="00C84A69" w:rsidRPr="00C84A69">
        <w:rPr>
          <w:i/>
          <w:iCs/>
          <w:sz w:val="24"/>
          <w:szCs w:val="24"/>
        </w:rPr>
        <w:t>March 10</w:t>
      </w:r>
      <w:r w:rsidR="00C84A69" w:rsidRPr="00C84A69">
        <w:rPr>
          <w:i/>
          <w:iCs/>
          <w:sz w:val="24"/>
          <w:szCs w:val="24"/>
          <w:vertAlign w:val="superscript"/>
        </w:rPr>
        <w:t>th</w:t>
      </w:r>
      <w:r w:rsidR="00C84A69" w:rsidRPr="00C84A69">
        <w:rPr>
          <w:i/>
          <w:iCs/>
          <w:sz w:val="24"/>
          <w:szCs w:val="24"/>
        </w:rPr>
        <w:t>, 2020</w:t>
      </w:r>
    </w:p>
    <w:p w14:paraId="238E4357" w14:textId="77777777" w:rsidR="00EF292F" w:rsidRPr="00D74235" w:rsidRDefault="00EF292F">
      <w:pPr>
        <w:spacing w:line="200" w:lineRule="exact"/>
        <w:rPr>
          <w:sz w:val="24"/>
          <w:szCs w:val="24"/>
        </w:rPr>
      </w:pPr>
    </w:p>
    <w:p w14:paraId="23BA192E" w14:textId="77777777" w:rsidR="00EF292F" w:rsidRPr="00D74235" w:rsidRDefault="00EF292F">
      <w:pPr>
        <w:spacing w:line="200" w:lineRule="exact"/>
        <w:rPr>
          <w:sz w:val="24"/>
          <w:szCs w:val="24"/>
        </w:rPr>
      </w:pPr>
    </w:p>
    <w:p w14:paraId="3564B282" w14:textId="77777777" w:rsidR="00EF292F" w:rsidRPr="00D74235" w:rsidRDefault="00EF292F">
      <w:pPr>
        <w:spacing w:line="200" w:lineRule="exact"/>
        <w:rPr>
          <w:sz w:val="24"/>
          <w:szCs w:val="24"/>
        </w:rPr>
      </w:pPr>
    </w:p>
    <w:p w14:paraId="7320F2ED" w14:textId="77777777" w:rsidR="00EF292F" w:rsidRPr="00D74235" w:rsidRDefault="00EF292F">
      <w:pPr>
        <w:spacing w:line="200" w:lineRule="exact"/>
        <w:rPr>
          <w:sz w:val="24"/>
          <w:szCs w:val="24"/>
        </w:rPr>
      </w:pPr>
    </w:p>
    <w:p w14:paraId="521455CC" w14:textId="77777777" w:rsidR="00EF292F" w:rsidRPr="00D74235" w:rsidRDefault="00EF292F">
      <w:pPr>
        <w:spacing w:line="200" w:lineRule="exact"/>
        <w:rPr>
          <w:sz w:val="24"/>
          <w:szCs w:val="24"/>
        </w:rPr>
      </w:pPr>
    </w:p>
    <w:p w14:paraId="712C5BEE" w14:textId="77777777" w:rsidR="00EF292F" w:rsidRPr="00D74235" w:rsidRDefault="00EF292F">
      <w:pPr>
        <w:spacing w:line="200" w:lineRule="exact"/>
        <w:rPr>
          <w:sz w:val="24"/>
          <w:szCs w:val="24"/>
        </w:rPr>
      </w:pPr>
    </w:p>
    <w:p w14:paraId="4DCFBE15" w14:textId="77777777" w:rsidR="00EF292F" w:rsidRDefault="00EF292F">
      <w:pPr>
        <w:spacing w:line="200" w:lineRule="exact"/>
      </w:pPr>
    </w:p>
    <w:p w14:paraId="35BC18F3" w14:textId="77777777" w:rsidR="00EF292F" w:rsidRDefault="00EF292F">
      <w:pPr>
        <w:spacing w:line="200" w:lineRule="exact"/>
      </w:pPr>
    </w:p>
    <w:p w14:paraId="0C15FCA5" w14:textId="77777777" w:rsidR="00EF292F" w:rsidRDefault="00EF292F">
      <w:pPr>
        <w:spacing w:line="200" w:lineRule="exact"/>
      </w:pPr>
    </w:p>
    <w:p w14:paraId="4289FBAA" w14:textId="77777777" w:rsidR="00EF292F" w:rsidRDefault="00EF292F">
      <w:pPr>
        <w:spacing w:line="200" w:lineRule="exact"/>
      </w:pPr>
    </w:p>
    <w:p w14:paraId="42888BAA" w14:textId="654BA7F5" w:rsidR="00EF292F" w:rsidRDefault="00EF292F">
      <w:pPr>
        <w:spacing w:before="7" w:line="280" w:lineRule="exact"/>
        <w:rPr>
          <w:sz w:val="28"/>
          <w:szCs w:val="28"/>
        </w:rPr>
      </w:pPr>
    </w:p>
    <w:p w14:paraId="227749B5" w14:textId="55536737" w:rsidR="005658D1" w:rsidRDefault="005658D1">
      <w:pPr>
        <w:spacing w:before="7" w:line="280" w:lineRule="exact"/>
        <w:rPr>
          <w:sz w:val="28"/>
          <w:szCs w:val="28"/>
        </w:rPr>
      </w:pPr>
    </w:p>
    <w:p w14:paraId="7BAB873D" w14:textId="7E701C54" w:rsidR="005658D1" w:rsidRDefault="005658D1">
      <w:pPr>
        <w:spacing w:before="7" w:line="280" w:lineRule="exact"/>
        <w:rPr>
          <w:sz w:val="28"/>
          <w:szCs w:val="28"/>
        </w:rPr>
      </w:pPr>
    </w:p>
    <w:p w14:paraId="2DFBB562" w14:textId="2C6A359D" w:rsidR="005658D1" w:rsidRDefault="005658D1">
      <w:pPr>
        <w:spacing w:before="7" w:line="280" w:lineRule="exact"/>
        <w:rPr>
          <w:sz w:val="28"/>
          <w:szCs w:val="28"/>
        </w:rPr>
      </w:pPr>
    </w:p>
    <w:p w14:paraId="019786AE" w14:textId="2D166EFE" w:rsidR="005658D1" w:rsidRDefault="005658D1">
      <w:pPr>
        <w:spacing w:before="7" w:line="280" w:lineRule="exact"/>
        <w:rPr>
          <w:sz w:val="28"/>
          <w:szCs w:val="28"/>
        </w:rPr>
      </w:pPr>
    </w:p>
    <w:p w14:paraId="50ACDF70" w14:textId="1304B6E0" w:rsidR="005658D1" w:rsidRDefault="005658D1">
      <w:pPr>
        <w:spacing w:before="7" w:line="280" w:lineRule="exact"/>
        <w:rPr>
          <w:sz w:val="28"/>
          <w:szCs w:val="28"/>
        </w:rPr>
      </w:pPr>
    </w:p>
    <w:p w14:paraId="0B62C99C" w14:textId="18B47E2D" w:rsidR="00EF292F" w:rsidRDefault="00EF292F" w:rsidP="005658D1">
      <w:pPr>
        <w:spacing w:before="33"/>
        <w:ind w:right="479"/>
      </w:pPr>
    </w:p>
    <w:p w14:paraId="7DE231A9" w14:textId="77777777" w:rsidR="00161707" w:rsidRPr="00161707" w:rsidRDefault="00161707" w:rsidP="00161707">
      <w:pPr>
        <w:tabs>
          <w:tab w:val="left" w:pos="2055"/>
          <w:tab w:val="center" w:pos="4680"/>
        </w:tabs>
        <w:jc w:val="center"/>
        <w:rPr>
          <w:sz w:val="24"/>
          <w:szCs w:val="24"/>
        </w:rPr>
      </w:pPr>
      <w:r w:rsidRPr="00161707">
        <w:rPr>
          <w:sz w:val="24"/>
          <w:szCs w:val="24"/>
        </w:rPr>
        <w:lastRenderedPageBreak/>
        <w:t>RURAL MUNICIPALITY OF PRAIRIE LAKES</w:t>
      </w:r>
    </w:p>
    <w:p w14:paraId="699822FE" w14:textId="77777777" w:rsidR="00161707" w:rsidRPr="00161707" w:rsidRDefault="00161707" w:rsidP="00161707">
      <w:pPr>
        <w:jc w:val="center"/>
        <w:rPr>
          <w:sz w:val="24"/>
          <w:szCs w:val="24"/>
        </w:rPr>
      </w:pPr>
    </w:p>
    <w:p w14:paraId="0C835B32" w14:textId="19ABB69F" w:rsidR="00161707" w:rsidRPr="00161707" w:rsidRDefault="00161707" w:rsidP="00161707">
      <w:pPr>
        <w:jc w:val="center"/>
        <w:rPr>
          <w:sz w:val="24"/>
          <w:szCs w:val="24"/>
        </w:rPr>
      </w:pPr>
      <w:r w:rsidRPr="00161707">
        <w:rPr>
          <w:sz w:val="24"/>
          <w:szCs w:val="24"/>
        </w:rPr>
        <w:t>SCHEDULE “A”</w:t>
      </w:r>
    </w:p>
    <w:p w14:paraId="264E3660" w14:textId="77777777" w:rsidR="00161707" w:rsidRPr="00161707" w:rsidRDefault="00161707" w:rsidP="00161707">
      <w:pPr>
        <w:jc w:val="center"/>
        <w:rPr>
          <w:sz w:val="24"/>
          <w:szCs w:val="24"/>
        </w:rPr>
      </w:pPr>
    </w:p>
    <w:p w14:paraId="2188D6F8" w14:textId="20046ECD" w:rsidR="00161707" w:rsidRDefault="00161707" w:rsidP="00161707">
      <w:pPr>
        <w:jc w:val="center"/>
        <w:rPr>
          <w:sz w:val="24"/>
          <w:szCs w:val="24"/>
        </w:rPr>
      </w:pPr>
      <w:r w:rsidRPr="00161707">
        <w:rPr>
          <w:sz w:val="24"/>
          <w:szCs w:val="24"/>
        </w:rPr>
        <w:t xml:space="preserve">TO BY-LAW NO. </w:t>
      </w:r>
      <w:r>
        <w:rPr>
          <w:sz w:val="24"/>
          <w:szCs w:val="24"/>
        </w:rPr>
        <w:t>5</w:t>
      </w:r>
      <w:r w:rsidRPr="00161707">
        <w:rPr>
          <w:sz w:val="24"/>
          <w:szCs w:val="24"/>
        </w:rPr>
        <w:t>, 2020</w:t>
      </w:r>
    </w:p>
    <w:p w14:paraId="651B82D7" w14:textId="6B77602C" w:rsidR="00161707" w:rsidRDefault="00161707" w:rsidP="00161707">
      <w:pPr>
        <w:jc w:val="center"/>
        <w:rPr>
          <w:sz w:val="24"/>
          <w:szCs w:val="24"/>
        </w:rPr>
      </w:pPr>
    </w:p>
    <w:p w14:paraId="5DB171AB" w14:textId="7B62865B" w:rsidR="00161707" w:rsidRDefault="00161707" w:rsidP="00161707">
      <w:pPr>
        <w:jc w:val="center"/>
        <w:rPr>
          <w:sz w:val="24"/>
          <w:szCs w:val="24"/>
        </w:rPr>
      </w:pPr>
    </w:p>
    <w:p w14:paraId="0DC95E14" w14:textId="77777777" w:rsidR="00161707" w:rsidRPr="00161707" w:rsidRDefault="00161707" w:rsidP="00161707">
      <w:pPr>
        <w:jc w:val="center"/>
        <w:rPr>
          <w:sz w:val="24"/>
          <w:szCs w:val="24"/>
        </w:rPr>
      </w:pPr>
    </w:p>
    <w:p w14:paraId="5F593460" w14:textId="4973CA27" w:rsidR="00161707" w:rsidRDefault="0074478A" w:rsidP="005658D1">
      <w:pPr>
        <w:spacing w:before="33"/>
        <w:ind w:right="479"/>
      </w:pPr>
      <w:r>
        <w:rPr>
          <w:noProof/>
        </w:rPr>
        <w:drawing>
          <wp:inline distT="0" distB="0" distL="0" distR="0" wp14:anchorId="7A1F071E" wp14:editId="638F40DD">
            <wp:extent cx="8506014" cy="6573072"/>
            <wp:effectExtent l="0" t="508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mbina Valley Watershed District Map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13918" cy="65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707" w:rsidSect="00603B6C">
      <w:type w:val="continuous"/>
      <w:pgSz w:w="12240" w:h="20160" w:code="5"/>
      <w:pgMar w:top="1360" w:right="1320" w:bottom="280" w:left="1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477C"/>
    <w:multiLevelType w:val="multilevel"/>
    <w:tmpl w:val="495EFC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2F"/>
    <w:rsid w:val="00161707"/>
    <w:rsid w:val="004E0520"/>
    <w:rsid w:val="005658D1"/>
    <w:rsid w:val="00603B6C"/>
    <w:rsid w:val="006B577E"/>
    <w:rsid w:val="006C0D9B"/>
    <w:rsid w:val="0074478A"/>
    <w:rsid w:val="008E5603"/>
    <w:rsid w:val="00BD1544"/>
    <w:rsid w:val="00C84A69"/>
    <w:rsid w:val="00D74235"/>
    <w:rsid w:val="00EE27E8"/>
    <w:rsid w:val="00E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EBF4"/>
  <w15:docId w15:val="{A214AE3E-3E30-4052-9324-4ECE3172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</dc:creator>
  <cp:lastModifiedBy>Melissa Mackay</cp:lastModifiedBy>
  <cp:revision>2</cp:revision>
  <cp:lastPrinted>2020-01-10T17:40:00Z</cp:lastPrinted>
  <dcterms:created xsi:type="dcterms:W3CDTF">2020-06-30T19:17:00Z</dcterms:created>
  <dcterms:modified xsi:type="dcterms:W3CDTF">2020-06-30T19:17:00Z</dcterms:modified>
</cp:coreProperties>
</file>